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F" w:rsidRPr="00A83BFF" w:rsidRDefault="00A83BFF" w:rsidP="00A83BFF">
      <w:pPr>
        <w:ind w:left="3240" w:hanging="540"/>
        <w:jc w:val="both"/>
        <w:rPr>
          <w:b/>
        </w:rPr>
      </w:pPr>
      <w:bookmarkStart w:id="0" w:name="_GoBack"/>
      <w:bookmarkEnd w:id="0"/>
      <w:r w:rsidRPr="00A83BFF">
        <w:rPr>
          <w:b/>
        </w:rPr>
        <w:t>Załącznik Nr 1</w:t>
      </w:r>
    </w:p>
    <w:p w:rsidR="00A83BFF" w:rsidRPr="00A83BFF" w:rsidRDefault="00A83BFF" w:rsidP="00A83BFF">
      <w:pPr>
        <w:ind w:left="2700"/>
        <w:jc w:val="both"/>
      </w:pPr>
      <w:r w:rsidRPr="00A83BFF">
        <w:t>do ogłoszenia Burmistrza Miasta i Gminy Uzdrowiskowej Muszyna o otwartym konkursie ofert na realizację zadania publicznego Miasta i Gminy Uzdrowiskowej Muszyna w zakresie wspierania i upowszechniania kultury fizycznej w roku 201</w:t>
      </w:r>
      <w:r w:rsidR="00171109">
        <w:t>8</w:t>
      </w:r>
      <w:r w:rsidRPr="00A83BFF">
        <w:t xml:space="preserve"> wprowadzonego Zarządzeniem nr </w:t>
      </w:r>
      <w:r w:rsidR="00171109">
        <w:t>135.2017</w:t>
      </w:r>
      <w:r w:rsidRPr="00A83BFF">
        <w:t xml:space="preserve"> Burmistrza Miasta i Gminy Uzdrowiskowej Muszyna z dnia </w:t>
      </w:r>
      <w:r w:rsidR="00171109">
        <w:t>20</w:t>
      </w:r>
      <w:r w:rsidRPr="00A83BFF">
        <w:t xml:space="preserve"> grudnia 201</w:t>
      </w:r>
      <w:r w:rsidR="00171109">
        <w:t>7</w:t>
      </w:r>
      <w:r w:rsidRPr="00A83BFF">
        <w:t xml:space="preserve"> r.</w:t>
      </w:r>
    </w:p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2D1BE0" w:rsidRPr="002D1BE0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2D1BE0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2D1BE0" w:rsidRPr="002D1BE0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2D1BE0" w:rsidRPr="002D1BE0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2D1BE0" w:rsidRPr="002D1BE0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2D1BE0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2D1BE0" w:rsidRPr="002D1BE0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1E" w:rsidRDefault="0027261E">
      <w:r>
        <w:separator/>
      </w:r>
    </w:p>
  </w:endnote>
  <w:endnote w:type="continuationSeparator" w:id="0">
    <w:p w:rsidR="0027261E" w:rsidRDefault="002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E0" w:rsidRPr="00C96862" w:rsidRDefault="002D1BE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825B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2D1BE0" w:rsidRDefault="002D1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1E" w:rsidRDefault="0027261E">
      <w:r>
        <w:separator/>
      </w:r>
    </w:p>
  </w:footnote>
  <w:footnote w:type="continuationSeparator" w:id="0">
    <w:p w:rsidR="0027261E" w:rsidRDefault="0027261E">
      <w:r>
        <w:continuationSeparator/>
      </w:r>
    </w:p>
  </w:footnote>
  <w:footnote w:id="1">
    <w:p w:rsidR="002D1BE0" w:rsidRPr="005229DE" w:rsidRDefault="002D1B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D1BE0" w:rsidRPr="005229DE" w:rsidRDefault="002D1BE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D1BE0" w:rsidRPr="00ED42DF" w:rsidRDefault="002D1BE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D1BE0" w:rsidRPr="00C57111" w:rsidRDefault="002D1BE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D1BE0" w:rsidRPr="00FE7076" w:rsidRDefault="002D1BE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D1BE0" w:rsidRPr="006A050D" w:rsidRDefault="002D1BE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D1BE0" w:rsidRPr="001250B6" w:rsidRDefault="002D1BE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D1BE0" w:rsidRPr="00832632" w:rsidRDefault="002D1BE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D1BE0" w:rsidRDefault="002D1BE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D1BE0" w:rsidRPr="00940912" w:rsidRDefault="002D1BE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D1BE0" w:rsidRPr="005229DE" w:rsidRDefault="002D1BE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D1BE0" w:rsidRPr="005229DE" w:rsidRDefault="002D1BE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D1BE0" w:rsidRPr="00A61C84" w:rsidRDefault="002D1BE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D1BE0" w:rsidRPr="00782E22" w:rsidRDefault="002D1BE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D1BE0" w:rsidRPr="006054AB" w:rsidRDefault="002D1BE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D1BE0" w:rsidRPr="00894B28" w:rsidRDefault="002D1BE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D1BE0" w:rsidRPr="002508BB" w:rsidRDefault="002D1BE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D1BE0" w:rsidRPr="002508BB" w:rsidRDefault="002D1BE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D1BE0" w:rsidRPr="002508BB" w:rsidRDefault="002D1BE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D1BE0" w:rsidRPr="006A050D" w:rsidRDefault="002D1BE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D1BE0" w:rsidRPr="000776D3" w:rsidRDefault="002D1BE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D1BE0" w:rsidRPr="00A83BFF" w:rsidRDefault="002D1BE0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2D1BE0" w:rsidRDefault="002D1BE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D1BE0" w:rsidRPr="006A050D" w:rsidRDefault="002D1BE0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D1BE0" w:rsidRPr="001250B6" w:rsidRDefault="002D1BE0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D1BE0" w:rsidRDefault="002D1BE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D1BE0" w:rsidRPr="00940912" w:rsidRDefault="002D1BE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D1BE0" w:rsidRPr="005229DE" w:rsidRDefault="002D1BE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D1BE0" w:rsidRPr="005229DE" w:rsidRDefault="002D1BE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D1BE0" w:rsidRPr="00A61C84" w:rsidRDefault="002D1BE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5B0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61E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BE0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073674-EA77-4B4A-B03F-8AB90A8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26FA-0E99-4BCF-90D8-2E7F2C6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Łukasz Bajorek</cp:lastModifiedBy>
  <cp:revision>6</cp:revision>
  <cp:lastPrinted>2017-12-20T11:19:00Z</cp:lastPrinted>
  <dcterms:created xsi:type="dcterms:W3CDTF">2016-12-15T08:00:00Z</dcterms:created>
  <dcterms:modified xsi:type="dcterms:W3CDTF">2017-12-20T11:39:00Z</dcterms:modified>
</cp:coreProperties>
</file>